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E1D8" w14:textId="77777777" w:rsidR="00832332" w:rsidRPr="001B533A" w:rsidRDefault="00622B33" w:rsidP="00622B33">
      <w:pPr>
        <w:rPr>
          <w:rFonts w:ascii="Arial" w:hAnsi="Arial" w:cs="Arial"/>
          <w:b/>
        </w:rPr>
      </w:pPr>
      <w:r w:rsidRPr="001B533A">
        <w:rPr>
          <w:rFonts w:ascii="Arial" w:hAnsi="Arial"/>
          <w:b/>
        </w:rPr>
        <w:t>Case Name</w:t>
      </w:r>
      <w:r w:rsidRPr="001B533A">
        <w:rPr>
          <w:rFonts w:ascii="Arial" w:hAnsi="Arial"/>
        </w:rPr>
        <w:t>:</w:t>
      </w:r>
      <w:r w:rsidRPr="001B533A">
        <w:rPr>
          <w:rFonts w:ascii="Arial" w:hAnsi="Arial"/>
          <w:b/>
        </w:rPr>
        <w:t>_____________________________ Case Number</w:t>
      </w:r>
      <w:r w:rsidR="00AA0C57" w:rsidRPr="001B533A">
        <w:rPr>
          <w:rFonts w:ascii="Arial" w:hAnsi="Arial"/>
        </w:rPr>
        <w:t>:</w:t>
      </w:r>
      <w:r w:rsidR="00AA0C57" w:rsidRPr="001B533A">
        <w:rPr>
          <w:rFonts w:ascii="Arial" w:hAnsi="Arial"/>
          <w:b/>
        </w:rPr>
        <w:t>__________________</w:t>
      </w:r>
    </w:p>
    <w:p w14:paraId="6EAECDE5" w14:textId="3A44D489" w:rsidR="001D3091" w:rsidRPr="001B533A" w:rsidRDefault="00000000" w:rsidP="001D3091">
      <w:pPr>
        <w:rPr>
          <w:rFonts w:ascii="Arial" w:hAnsi="Arial" w:cs="Arial"/>
          <w:b/>
        </w:rPr>
      </w:pPr>
      <w:r w:rsidRPr="001B533A">
        <w:rPr>
          <w:rFonts w:ascii="Arial" w:hAnsi="Arial"/>
          <w:b/>
        </w:rPr>
        <w:t>Pangalan ng Kaso</w:t>
      </w:r>
      <w:r w:rsidRPr="001B533A">
        <w:rPr>
          <w:rFonts w:ascii="Arial" w:hAnsi="Arial"/>
        </w:rPr>
        <w:t>:</w:t>
      </w:r>
      <w:r w:rsidRPr="00110C2F">
        <w:rPr>
          <w:rFonts w:ascii="Arial" w:hAnsi="Arial"/>
          <w:b/>
          <w:color w:val="FFFFFF" w:themeColor="background1"/>
        </w:rPr>
        <w:t>_______________________</w:t>
      </w:r>
      <w:r w:rsidRPr="001B533A">
        <w:rPr>
          <w:rFonts w:ascii="Arial" w:hAnsi="Arial"/>
          <w:b/>
        </w:rPr>
        <w:t xml:space="preserve"> Numero ng Kaso</w:t>
      </w:r>
      <w:r w:rsidRPr="001B533A">
        <w:rPr>
          <w:rFonts w:ascii="Arial" w:hAnsi="Arial"/>
        </w:rPr>
        <w:t>:</w:t>
      </w:r>
      <w:r w:rsidRPr="00110C2F">
        <w:rPr>
          <w:rFonts w:ascii="Arial" w:hAnsi="Arial"/>
          <w:b/>
          <w:color w:val="FFFFFF" w:themeColor="background1"/>
        </w:rPr>
        <w:t>_______________</w:t>
      </w:r>
    </w:p>
    <w:p w14:paraId="431DAD66" w14:textId="77777777" w:rsidR="00BA0790" w:rsidRPr="001B533A" w:rsidRDefault="00BA0790" w:rsidP="00820F5A">
      <w:pPr>
        <w:ind w:left="180"/>
      </w:pPr>
    </w:p>
    <w:tbl>
      <w:tblPr>
        <w:tblW w:w="93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69"/>
        <w:gridCol w:w="1665"/>
        <w:gridCol w:w="7"/>
        <w:gridCol w:w="29"/>
        <w:gridCol w:w="1675"/>
        <w:gridCol w:w="2796"/>
        <w:gridCol w:w="1919"/>
      </w:tblGrid>
      <w:tr w:rsidR="00193766" w:rsidRPr="001B533A" w14:paraId="7CC2D919" w14:textId="77777777" w:rsidTr="00194D2E">
        <w:trPr>
          <w:cantSplit/>
        </w:trPr>
        <w:tc>
          <w:tcPr>
            <w:tcW w:w="936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91E869" w14:textId="77777777" w:rsidR="009E5A84" w:rsidRPr="001B533A" w:rsidRDefault="00000000" w:rsidP="008974C4">
            <w:pPr>
              <w:spacing w:before="20" w:after="20"/>
              <w:jc w:val="center"/>
              <w:rPr>
                <w:rFonts w:ascii="Arial" w:hAnsi="Arial" w:cs="Arial"/>
                <w:b/>
                <w:szCs w:val="24"/>
              </w:rPr>
            </w:pPr>
            <w:r w:rsidRPr="001B533A">
              <w:rPr>
                <w:rFonts w:ascii="Arial" w:hAnsi="Arial"/>
                <w:b/>
              </w:rPr>
              <w:t>Financial Statement (Attachment)</w:t>
            </w:r>
          </w:p>
          <w:p w14:paraId="4C8DF37D" w14:textId="321BB743" w:rsidR="001D3091" w:rsidRPr="001B533A" w:rsidRDefault="00000000" w:rsidP="008974C4">
            <w:pPr>
              <w:spacing w:before="20" w:after="20"/>
              <w:jc w:val="center"/>
              <w:rPr>
                <w:rFonts w:ascii="Arial" w:hAnsi="Arial" w:cs="Arial"/>
                <w:b/>
                <w:szCs w:val="24"/>
              </w:rPr>
            </w:pPr>
            <w:r w:rsidRPr="001B533A">
              <w:rPr>
                <w:rFonts w:ascii="Arial" w:hAnsi="Arial"/>
                <w:b/>
              </w:rPr>
              <w:t>Pinansiyal na Pahayag (Kalakip)</w:t>
            </w:r>
          </w:p>
        </w:tc>
      </w:tr>
      <w:tr w:rsidR="00193766" w:rsidRPr="001B533A" w14:paraId="00486057" w14:textId="77777777" w:rsidTr="00194D2E">
        <w:trPr>
          <w:cantSplit/>
        </w:trPr>
        <w:tc>
          <w:tcPr>
            <w:tcW w:w="9360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0F9A5A" w14:textId="77777777" w:rsidR="009E5A84" w:rsidRPr="001B533A" w:rsidRDefault="00000000" w:rsidP="00AF7ADA">
            <w:pPr>
              <w:tabs>
                <w:tab w:val="left" w:pos="5850"/>
                <w:tab w:val="left" w:pos="81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1.  My name is:</w:t>
            </w:r>
          </w:p>
          <w:p w14:paraId="23A15BB8" w14:textId="77777777" w:rsidR="001D3091" w:rsidRPr="001B533A" w:rsidRDefault="00000000" w:rsidP="00AF7ADA">
            <w:pPr>
              <w:tabs>
                <w:tab w:val="left" w:pos="5850"/>
                <w:tab w:val="left" w:pos="81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 xml:space="preserve">     Ang pangalan ko ay:</w:t>
            </w:r>
          </w:p>
        </w:tc>
      </w:tr>
      <w:tr w:rsidR="00193766" w:rsidRPr="001B533A" w14:paraId="69A71264" w14:textId="77777777" w:rsidTr="00194D2E">
        <w:trPr>
          <w:cantSplit/>
        </w:trPr>
        <w:tc>
          <w:tcPr>
            <w:tcW w:w="9360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A48972" w14:textId="77777777" w:rsidR="007938AB" w:rsidRPr="001B533A" w:rsidRDefault="00000000">
            <w:pPr>
              <w:tabs>
                <w:tab w:val="left" w:pos="6242"/>
                <w:tab w:val="left" w:pos="81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2.  [   ] I provide support to people who live with me:  How many?</w:t>
            </w:r>
            <w:r w:rsidR="008F4871" w:rsidRPr="001B533A">
              <w:rPr>
                <w:rFonts w:ascii="Arial" w:hAnsi="Arial"/>
                <w:sz w:val="20"/>
              </w:rPr>
              <w:tab/>
              <w:t>Age(s):</w:t>
            </w:r>
          </w:p>
          <w:p w14:paraId="0A39E230" w14:textId="74895379" w:rsidR="001D3091" w:rsidRPr="001B533A" w:rsidRDefault="00000000" w:rsidP="00774763">
            <w:pPr>
              <w:tabs>
                <w:tab w:val="left" w:pos="6242"/>
                <w:tab w:val="left" w:pos="6856"/>
                <w:tab w:val="left" w:pos="81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 xml:space="preserve">     </w:t>
            </w:r>
            <w:r w:rsidR="00A93DF2" w:rsidRPr="001B533A">
              <w:rPr>
                <w:rFonts w:ascii="Arial" w:hAnsi="Arial"/>
                <w:sz w:val="20"/>
              </w:rPr>
              <w:t xml:space="preserve">     </w:t>
            </w:r>
            <w:r w:rsidRPr="001B533A">
              <w:rPr>
                <w:rFonts w:ascii="Arial" w:hAnsi="Arial"/>
                <w:sz w:val="20"/>
              </w:rPr>
              <w:t xml:space="preserve"> Nagbibigay ako ng suporta sa mga taong nakatira kasama ko:  Ilan?</w:t>
            </w:r>
            <w:r w:rsidRPr="001B533A">
              <w:rPr>
                <w:rFonts w:ascii="Arial" w:hAnsi="Arial"/>
                <w:sz w:val="20"/>
              </w:rPr>
              <w:tab/>
              <w:t>(Mga) Edad:</w:t>
            </w:r>
          </w:p>
        </w:tc>
      </w:tr>
      <w:tr w:rsidR="00193766" w:rsidRPr="001B533A" w14:paraId="0511BF51" w14:textId="77777777" w:rsidTr="00194D2E">
        <w:trPr>
          <w:cantSplit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979870E" w14:textId="77777777" w:rsidR="009E5A84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3.  My Monthly Income</w:t>
            </w:r>
            <w:r w:rsidR="00FC76F5" w:rsidRPr="001B533A">
              <w:rPr>
                <w:rFonts w:ascii="Arial" w:hAnsi="Arial"/>
                <w:sz w:val="20"/>
              </w:rPr>
              <w:t>:</w:t>
            </w:r>
          </w:p>
          <w:p w14:paraId="563F002C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 xml:space="preserve">     Ang Buwanang Kita Ko</w:t>
            </w:r>
            <w:r w:rsidRPr="001B533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F67AE4" w14:textId="77777777" w:rsidR="00820F5A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6.  My Monthly Household Expenses</w:t>
            </w:r>
            <w:r w:rsidRPr="001B533A">
              <w:rPr>
                <w:rFonts w:ascii="Arial" w:hAnsi="Arial"/>
                <w:sz w:val="20"/>
              </w:rPr>
              <w:t>:</w:t>
            </w:r>
          </w:p>
          <w:p w14:paraId="0FD54DAE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 xml:space="preserve">     Ang Mga Buwanang Gastos Ko sa Bahay</w:t>
            </w:r>
            <w:r w:rsidRPr="001B533A">
              <w:rPr>
                <w:rFonts w:ascii="Arial" w:hAnsi="Arial"/>
                <w:sz w:val="20"/>
              </w:rPr>
              <w:t>:</w:t>
            </w:r>
          </w:p>
        </w:tc>
      </w:tr>
      <w:tr w:rsidR="00193766" w:rsidRPr="001B533A" w14:paraId="2BCAAA03" w14:textId="77777777" w:rsidTr="00194D2E">
        <w:trPr>
          <w:cantSplit/>
          <w:trHeight w:val="20"/>
        </w:trPr>
        <w:tc>
          <w:tcPr>
            <w:tcW w:w="4645" w:type="dxa"/>
            <w:gridSpan w:val="5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14E53542" w14:textId="77777777" w:rsidR="00820F5A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Employed [   ]           Unemployed [   ]</w:t>
            </w:r>
          </w:p>
          <w:p w14:paraId="3838EC9C" w14:textId="2FB93BED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 xml:space="preserve">May Trabaho </w:t>
            </w:r>
            <w:r w:rsidR="00A93DF2" w:rsidRPr="001B533A">
              <w:rPr>
                <w:rFonts w:ascii="Arial" w:hAnsi="Arial"/>
                <w:sz w:val="20"/>
              </w:rPr>
              <w:t xml:space="preserve">     </w:t>
            </w:r>
            <w:r w:rsidRPr="001B533A">
              <w:rPr>
                <w:rFonts w:ascii="Arial" w:hAnsi="Arial"/>
                <w:sz w:val="20"/>
              </w:rPr>
              <w:t xml:space="preserve">           Walang Trabaho </w:t>
            </w:r>
            <w:r w:rsidR="00A93DF2" w:rsidRPr="001B533A">
              <w:rPr>
                <w:rFonts w:ascii="Arial" w:hAnsi="Arial"/>
                <w:sz w:val="20"/>
              </w:rPr>
              <w:t xml:space="preserve">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9E905" w14:textId="77777777" w:rsidR="00820F5A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Rent/Mortgage:</w:t>
            </w:r>
          </w:p>
          <w:p w14:paraId="14CD688B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Upa/Sangla: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55BBF68" w14:textId="7EB5C1EB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63E26920" w14:textId="77777777" w:rsidTr="00194D2E">
        <w:trPr>
          <w:cantSplit/>
          <w:trHeight w:val="20"/>
        </w:trPr>
        <w:tc>
          <w:tcPr>
            <w:tcW w:w="4645" w:type="dxa"/>
            <w:gridSpan w:val="5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18E8F588" w14:textId="77777777" w:rsidR="00820F5A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Employer’s Name:</w:t>
            </w:r>
          </w:p>
          <w:p w14:paraId="3C201DFA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Pangalan ng Employer: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AC2CF" w14:textId="77777777" w:rsidR="00820F5A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Food/Household Supplies:</w:t>
            </w:r>
          </w:p>
          <w:p w14:paraId="7E804182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Mga Supply sa Pagkain/Sambahayan: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86EF60F" w14:textId="4E4785A1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4B54D0DD" w14:textId="77777777" w:rsidTr="00194D2E">
        <w:trPr>
          <w:cantSplit/>
          <w:trHeight w:val="20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FE7DBFE" w14:textId="77777777" w:rsidR="007F680D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Gross pay per month (salary or hourly pay):</w:t>
            </w:r>
          </w:p>
          <w:p w14:paraId="7CEFAAA3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Kabuuang suweldo bawat buwan (suweldo o oras-oras na suweldo):</w:t>
            </w:r>
          </w:p>
        </w:tc>
        <w:tc>
          <w:tcPr>
            <w:tcW w:w="1711" w:type="dxa"/>
            <w:gridSpan w:val="3"/>
            <w:tcBorders>
              <w:right w:val="nil"/>
            </w:tcBorders>
            <w:shd w:val="clear" w:color="auto" w:fill="auto"/>
          </w:tcPr>
          <w:p w14:paraId="63B77772" w14:textId="78293EBC" w:rsidR="001D3091" w:rsidRPr="001B533A" w:rsidRDefault="00000000" w:rsidP="0077476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6E3712" w14:textId="77777777" w:rsidR="00820F5A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Utilities:</w:t>
            </w:r>
          </w:p>
          <w:p w14:paraId="6F435B2B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Mga Utility: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CE3698B" w14:textId="74E83112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6FE13A20" w14:textId="77777777" w:rsidTr="00194D2E">
        <w:trPr>
          <w:cantSplit/>
          <w:trHeight w:val="341"/>
        </w:trPr>
        <w:tc>
          <w:tcPr>
            <w:tcW w:w="293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DD802F" w14:textId="77777777" w:rsidR="007F680D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Take home pay per month:</w:t>
            </w:r>
          </w:p>
          <w:p w14:paraId="3F8B5301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Inuuwing bayad bawat buwan:</w:t>
            </w:r>
          </w:p>
        </w:tc>
        <w:tc>
          <w:tcPr>
            <w:tcW w:w="1711" w:type="dxa"/>
            <w:gridSpan w:val="3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0CA0AEBC" w14:textId="204686F6" w:rsidR="001D3091" w:rsidRPr="001B533A" w:rsidRDefault="001D3091" w:rsidP="0077476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5C23B6" w14:textId="77777777" w:rsidR="007A503A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Transportation:</w:t>
            </w:r>
          </w:p>
          <w:p w14:paraId="68D2C68B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Transportasyon: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FA09E2F" w14:textId="39F594FA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663D1FC9" w14:textId="77777777" w:rsidTr="00194D2E">
        <w:trPr>
          <w:cantSplit/>
          <w:trHeight w:val="549"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2E7FE1A6" w14:textId="77777777" w:rsidR="008974C4" w:rsidRPr="001B533A" w:rsidRDefault="00000000" w:rsidP="00AF7ADA">
            <w:pPr>
              <w:spacing w:before="40" w:after="40"/>
              <w:ind w:left="270" w:hanging="27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4.  Other Sources of Income Per Month in my Household</w:t>
            </w:r>
            <w:r w:rsidR="00FC76F5" w:rsidRPr="001B533A">
              <w:rPr>
                <w:rFonts w:ascii="Arial" w:hAnsi="Arial"/>
                <w:sz w:val="20"/>
              </w:rPr>
              <w:t>:</w:t>
            </w:r>
          </w:p>
          <w:p w14:paraId="7B00793D" w14:textId="77777777" w:rsidR="001D3091" w:rsidRPr="001B533A" w:rsidRDefault="00000000" w:rsidP="00AF7ADA">
            <w:pPr>
              <w:spacing w:before="40" w:after="40"/>
              <w:ind w:left="270" w:hanging="27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 xml:space="preserve">     Iba Pang Mga Pinagmumulan ng Kita Bawat Buwan sa Sambahayan ko</w:t>
            </w:r>
            <w:r w:rsidRPr="001B533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C38147E" w14:textId="77777777" w:rsidR="008974C4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Ordered Maintenance actually paid:</w:t>
            </w:r>
          </w:p>
          <w:p w14:paraId="6E76FF03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Aktwal na binayaran na Iniutos na Pagpapanatili: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0E9D92B" w14:textId="4BCB8052" w:rsidR="001D3091" w:rsidRPr="001B533A" w:rsidRDefault="00000000" w:rsidP="0062576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4FF3CA8D" w14:textId="77777777" w:rsidTr="00A270AC">
        <w:tc>
          <w:tcPr>
            <w:tcW w:w="1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1F941B4" w14:textId="77777777" w:rsidR="00177568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Source:</w:t>
            </w:r>
          </w:p>
          <w:p w14:paraId="424E3C15" w14:textId="4A8D7D3C" w:rsidR="001D3091" w:rsidRPr="001B533A" w:rsidRDefault="00000000" w:rsidP="0077476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Pinagmulan: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</w:tcPr>
          <w:p w14:paraId="4E63B6B6" w14:textId="77777777" w:rsidR="00177568" w:rsidRPr="001B533A" w:rsidRDefault="00177568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3BE5261" w14:textId="308207A5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B2CC8" w14:textId="77777777" w:rsidR="00177568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Ordered Child Support actually paid:</w:t>
            </w:r>
          </w:p>
          <w:p w14:paraId="05A1AA75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Aktwal na binayaran na Iniutos na Suporta sa Anak:</w:t>
            </w:r>
          </w:p>
        </w:tc>
        <w:tc>
          <w:tcPr>
            <w:tcW w:w="1919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C77C2F" w14:textId="62C53A73" w:rsidR="001D3091" w:rsidRPr="001B533A" w:rsidRDefault="00000000" w:rsidP="0062576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5B672AC5" w14:textId="77777777" w:rsidTr="00A270AC">
        <w:trPr>
          <w:trHeight w:val="548"/>
        </w:trPr>
        <w:tc>
          <w:tcPr>
            <w:tcW w:w="1269" w:type="dxa"/>
            <w:tcBorders>
              <w:left w:val="single" w:sz="18" w:space="0" w:color="auto"/>
            </w:tcBorders>
            <w:shd w:val="clear" w:color="auto" w:fill="auto"/>
          </w:tcPr>
          <w:p w14:paraId="56AE54E5" w14:textId="77777777" w:rsidR="008974C4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Source:</w:t>
            </w:r>
          </w:p>
          <w:p w14:paraId="6A65585A" w14:textId="310A5039" w:rsidR="001D3091" w:rsidRPr="001B533A" w:rsidRDefault="00000000" w:rsidP="0077476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Pinagmulan: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14:paraId="4CFB66D0" w14:textId="77777777" w:rsidR="008974C4" w:rsidRPr="001B533A" w:rsidRDefault="008974C4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26756004" w14:textId="58C91D21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F14DF8" w14:textId="77777777" w:rsidR="008974C4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Clothing:</w:t>
            </w:r>
          </w:p>
          <w:p w14:paraId="67491F19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Damit: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FA0158B" w14:textId="6BAB116E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671F9F19" w14:textId="77777777" w:rsidTr="00A270AC">
        <w:trPr>
          <w:trHeight w:val="530"/>
        </w:trPr>
        <w:tc>
          <w:tcPr>
            <w:tcW w:w="1269" w:type="dxa"/>
            <w:tcBorders>
              <w:left w:val="single" w:sz="18" w:space="0" w:color="auto"/>
            </w:tcBorders>
            <w:shd w:val="clear" w:color="auto" w:fill="auto"/>
          </w:tcPr>
          <w:p w14:paraId="1FE0A707" w14:textId="77777777" w:rsidR="008974C4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Source:</w:t>
            </w:r>
          </w:p>
          <w:p w14:paraId="77961554" w14:textId="73B463FC" w:rsidR="001D3091" w:rsidRPr="001B533A" w:rsidRDefault="00000000" w:rsidP="0077476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Pinagmulan: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14:paraId="53BD21D7" w14:textId="77777777" w:rsidR="008974C4" w:rsidRPr="001B533A" w:rsidRDefault="008974C4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29823C24" w14:textId="5773746C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4A00E1" w14:textId="77777777" w:rsidR="008974C4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Child Care:</w:t>
            </w:r>
          </w:p>
          <w:p w14:paraId="26107C60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Pangangalaga sa Bata: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DDB0A1B" w14:textId="59C7100F" w:rsidR="001D3091" w:rsidRPr="001B533A" w:rsidRDefault="00774763" w:rsidP="0062576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0E594F8F" w14:textId="77777777" w:rsidTr="00A270AC">
        <w:trPr>
          <w:trHeight w:val="530"/>
        </w:trPr>
        <w:tc>
          <w:tcPr>
            <w:tcW w:w="1269" w:type="dxa"/>
            <w:tcBorders>
              <w:left w:val="single" w:sz="18" w:space="0" w:color="auto"/>
            </w:tcBorders>
            <w:shd w:val="clear" w:color="auto" w:fill="auto"/>
          </w:tcPr>
          <w:p w14:paraId="4327747F" w14:textId="77777777" w:rsidR="008974C4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Source:</w:t>
            </w:r>
          </w:p>
          <w:p w14:paraId="19E4A150" w14:textId="6A6CAD1C" w:rsidR="001D3091" w:rsidRPr="001B533A" w:rsidRDefault="00000000" w:rsidP="0077476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Pinagmulan: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14:paraId="730D29B7" w14:textId="77777777" w:rsidR="008974C4" w:rsidRPr="001B533A" w:rsidRDefault="008974C4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19BB17E1" w14:textId="12C82046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FD4D3" w14:textId="77777777" w:rsidR="008974C4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Education Expenses:</w:t>
            </w:r>
          </w:p>
          <w:p w14:paraId="5DE4846F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Mga Gastos sa Edukasyon: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F4D2A37" w14:textId="42496848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07F9733D" w14:textId="77777777" w:rsidTr="00194D2E">
        <w:trPr>
          <w:trHeight w:val="350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34DD0AE" w14:textId="77777777" w:rsidR="00AF7ADA" w:rsidRPr="001B533A" w:rsidRDefault="00000000" w:rsidP="00AF7ADA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Sub-Total:</w:t>
            </w:r>
          </w:p>
          <w:p w14:paraId="2B4B71BD" w14:textId="77777777" w:rsidR="001D3091" w:rsidRPr="001B533A" w:rsidRDefault="00000000" w:rsidP="00AF7ADA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Kabuuan:</w:t>
            </w: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1196DF98" w14:textId="49F2EC7B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C863C" w14:textId="77777777" w:rsidR="00AF7ADA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Insurance (car, health):</w:t>
            </w:r>
          </w:p>
          <w:p w14:paraId="4F869898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Insurance (kotse, kalusugan):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6507730" w14:textId="17C90779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5864E43F" w14:textId="77777777" w:rsidTr="006507AB">
        <w:trPr>
          <w:cantSplit/>
          <w:trHeight w:val="350"/>
        </w:trPr>
        <w:tc>
          <w:tcPr>
            <w:tcW w:w="4645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C695F3" w14:textId="77777777" w:rsidR="008974C4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 xml:space="preserve"> [ ] I receive food stamps.</w:t>
            </w:r>
          </w:p>
          <w:p w14:paraId="687333E3" w14:textId="472F387E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 xml:space="preserve">  </w:t>
            </w:r>
            <w:r w:rsidR="00774763">
              <w:rPr>
                <w:rFonts w:ascii="Arial" w:hAnsi="Arial"/>
                <w:sz w:val="20"/>
              </w:rPr>
              <w:t xml:space="preserve">  </w:t>
            </w:r>
            <w:r w:rsidRPr="001B533A">
              <w:rPr>
                <w:rFonts w:ascii="Arial" w:hAnsi="Arial"/>
                <w:sz w:val="20"/>
              </w:rPr>
              <w:t xml:space="preserve"> Nakakatanggap ako ng mga selyong pangpagkain (food stamp).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9A768A" w14:textId="77777777" w:rsidR="008974C4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Medical Expenses:</w:t>
            </w:r>
          </w:p>
          <w:p w14:paraId="0EC25544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Mga Gastusing Medikal: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3034C2" w14:textId="5AB0BFD2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2EA59AB0" w14:textId="77777777" w:rsidTr="006507AB">
        <w:trPr>
          <w:cantSplit/>
        </w:trPr>
        <w:tc>
          <w:tcPr>
            <w:tcW w:w="297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9522B3" w14:textId="77777777" w:rsidR="00074AB9" w:rsidRPr="001B533A" w:rsidRDefault="00000000" w:rsidP="007938AB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lastRenderedPageBreak/>
              <w:t>Total Income, lines 3 (take home pay) and 4</w:t>
            </w:r>
            <w:r w:rsidR="00194D2E" w:rsidRPr="001B533A">
              <w:rPr>
                <w:rFonts w:ascii="Arial" w:hAnsi="Arial"/>
                <w:sz w:val="20"/>
              </w:rPr>
              <w:t>:</w:t>
            </w:r>
          </w:p>
          <w:p w14:paraId="4160F063" w14:textId="77777777" w:rsidR="001D3091" w:rsidRPr="001B533A" w:rsidRDefault="00000000" w:rsidP="007938A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Kabuuang Kita, mga linya 3 (inuuwing bayad) at 4</w:t>
            </w:r>
            <w:r w:rsidRPr="001B533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2BFFC" w14:textId="4273B566" w:rsidR="001D3091" w:rsidRPr="001B533A" w:rsidRDefault="00774763" w:rsidP="001D3091">
            <w:pPr>
              <w:spacing w:before="2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DFBD11C" w14:textId="77777777" w:rsidR="00074AB9" w:rsidRPr="001B533A" w:rsidRDefault="00000000" w:rsidP="00AF7ADA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Sub-Total:</w:t>
            </w:r>
          </w:p>
          <w:p w14:paraId="6091D93D" w14:textId="77777777" w:rsidR="001D3091" w:rsidRPr="001B533A" w:rsidRDefault="00000000" w:rsidP="00AF7AD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Kabuuan: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E5E597" w14:textId="47B9852C" w:rsidR="001D3091" w:rsidRPr="001B533A" w:rsidRDefault="00774763" w:rsidP="00AF7AD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193766" w:rsidRPr="001B533A" w14:paraId="69214D08" w14:textId="77777777" w:rsidTr="00194D2E"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22C1AB2" w14:textId="77777777" w:rsidR="00074AB9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5.  My Household Assets</w:t>
            </w:r>
            <w:r w:rsidR="00FC76F5" w:rsidRPr="001B533A">
              <w:rPr>
                <w:rFonts w:ascii="Arial" w:hAnsi="Arial"/>
                <w:sz w:val="20"/>
              </w:rPr>
              <w:t>:</w:t>
            </w:r>
          </w:p>
          <w:p w14:paraId="1108E074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 xml:space="preserve">     Mga Ari-arian ng Sambahayan Ko</w:t>
            </w:r>
            <w:r w:rsidRPr="001B533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97880D" w14:textId="77777777" w:rsidR="00074AB9" w:rsidRPr="001B533A" w:rsidRDefault="00000000" w:rsidP="00AF7ADA">
            <w:pPr>
              <w:tabs>
                <w:tab w:val="left" w:pos="181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7.  My Other Monthly Household Expenses</w:t>
            </w:r>
            <w:r w:rsidRPr="001B533A">
              <w:rPr>
                <w:rFonts w:ascii="Arial" w:hAnsi="Arial"/>
                <w:sz w:val="20"/>
              </w:rPr>
              <w:t>:</w:t>
            </w:r>
          </w:p>
          <w:p w14:paraId="7C4B2041" w14:textId="77777777" w:rsidR="001D3091" w:rsidRPr="0069155F" w:rsidRDefault="00000000" w:rsidP="00AF7ADA">
            <w:pPr>
              <w:tabs>
                <w:tab w:val="left" w:pos="1812"/>
              </w:tabs>
              <w:spacing w:before="40" w:after="40"/>
              <w:rPr>
                <w:rFonts w:ascii="Arial" w:hAnsi="Arial" w:cs="Arial"/>
                <w:spacing w:val="-4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 xml:space="preserve">     </w:t>
            </w:r>
            <w:r w:rsidRPr="0069155F">
              <w:rPr>
                <w:rFonts w:ascii="Arial" w:hAnsi="Arial"/>
                <w:b/>
                <w:spacing w:val="-4"/>
                <w:sz w:val="20"/>
              </w:rPr>
              <w:t>Ang Iba Pang Buwanang Gastos Ko sa Bahay</w:t>
            </w:r>
            <w:r w:rsidRPr="0069155F">
              <w:rPr>
                <w:rFonts w:ascii="Arial" w:hAnsi="Arial"/>
                <w:spacing w:val="-4"/>
                <w:sz w:val="20"/>
              </w:rPr>
              <w:t>:</w:t>
            </w:r>
          </w:p>
        </w:tc>
      </w:tr>
      <w:tr w:rsidR="00193766" w:rsidRPr="001B533A" w14:paraId="199EB727" w14:textId="77777777" w:rsidTr="00194D2E">
        <w:tc>
          <w:tcPr>
            <w:tcW w:w="293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D9509A4" w14:textId="77777777" w:rsidR="00E42043" w:rsidRPr="001B533A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Cash on hand:</w:t>
            </w:r>
          </w:p>
          <w:p w14:paraId="199FBB56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Hawak na pera:</w:t>
            </w:r>
          </w:p>
        </w:tc>
        <w:tc>
          <w:tcPr>
            <w:tcW w:w="171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5280DAE0" w14:textId="55BD7741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997D2" w14:textId="77777777" w:rsidR="00E42043" w:rsidRPr="001B533A" w:rsidRDefault="00E4204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47DCFED" w14:textId="4C8D8D72" w:rsidR="001D3091" w:rsidRPr="001B533A" w:rsidRDefault="00774763" w:rsidP="00AF7ADA">
            <w:pPr>
              <w:tabs>
                <w:tab w:val="left" w:pos="18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23388596" w14:textId="77777777" w:rsidTr="00194D2E">
        <w:tc>
          <w:tcPr>
            <w:tcW w:w="293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8E516FA" w14:textId="77777777" w:rsidR="00E42043" w:rsidRPr="001B533A" w:rsidRDefault="00074AB9" w:rsidP="005921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Checking Account Balance:</w:t>
            </w:r>
          </w:p>
          <w:p w14:paraId="07AF5D6D" w14:textId="77777777" w:rsidR="001D3091" w:rsidRPr="001B533A" w:rsidRDefault="00000000" w:rsidP="005921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Balanse sa Checking Account: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24D29107" w14:textId="349923B4" w:rsidR="001D3091" w:rsidRPr="001B533A" w:rsidRDefault="00774763" w:rsidP="00AF7ADA">
            <w:pPr>
              <w:tabs>
                <w:tab w:val="right" w:pos="124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1284FF" w14:textId="77777777" w:rsidR="00E42043" w:rsidRPr="001B533A" w:rsidRDefault="00E4204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B8833D0" w14:textId="55F37925" w:rsidR="001D3091" w:rsidRPr="001B533A" w:rsidRDefault="00774763" w:rsidP="00AF7ADA">
            <w:pPr>
              <w:tabs>
                <w:tab w:val="left" w:pos="18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6ADB4999" w14:textId="77777777" w:rsidTr="00194D2E">
        <w:trPr>
          <w:cantSplit/>
        </w:trPr>
        <w:tc>
          <w:tcPr>
            <w:tcW w:w="2934" w:type="dxa"/>
            <w:gridSpan w:val="2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A6988DC" w14:textId="77777777" w:rsidR="00E42043" w:rsidRPr="001B533A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Savings Account Balance:</w:t>
            </w:r>
          </w:p>
          <w:p w14:paraId="4DB430B2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Balanse sa Savings Account:</w:t>
            </w:r>
          </w:p>
        </w:tc>
        <w:tc>
          <w:tcPr>
            <w:tcW w:w="1711" w:type="dxa"/>
            <w:gridSpan w:val="3"/>
            <w:tcBorders>
              <w:right w:val="nil"/>
            </w:tcBorders>
            <w:shd w:val="clear" w:color="auto" w:fill="auto"/>
          </w:tcPr>
          <w:p w14:paraId="2F2FD136" w14:textId="309C3E4F" w:rsidR="001D3091" w:rsidRPr="001B533A" w:rsidRDefault="00774763" w:rsidP="00AF7ADA">
            <w:pPr>
              <w:tabs>
                <w:tab w:val="right" w:pos="124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9CBDF" w14:textId="77777777" w:rsidR="00E42043" w:rsidRPr="001B533A" w:rsidRDefault="00E4204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4D502DB" w14:textId="64419714" w:rsidR="001D3091" w:rsidRPr="001B533A" w:rsidRDefault="00774763" w:rsidP="00AF7ADA">
            <w:pPr>
              <w:tabs>
                <w:tab w:val="left" w:pos="18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4EE395B7" w14:textId="77777777" w:rsidTr="00194D2E">
        <w:trPr>
          <w:cantSplit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9A35BB4" w14:textId="77777777" w:rsidR="00E42043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Auto #1 (Value less loan):</w:t>
            </w:r>
          </w:p>
          <w:p w14:paraId="0B02029A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Auto #1 (Halaga na wala ang pautang):</w:t>
            </w:r>
          </w:p>
        </w:tc>
        <w:tc>
          <w:tcPr>
            <w:tcW w:w="1711" w:type="dxa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662F4CD5" w14:textId="19592695" w:rsidR="001D3091" w:rsidRPr="001B533A" w:rsidRDefault="00774763" w:rsidP="00AF7ADA">
            <w:pPr>
              <w:tabs>
                <w:tab w:val="right" w:pos="124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A3803D" w14:textId="77777777" w:rsidR="00E42043" w:rsidRPr="001B533A" w:rsidRDefault="00E42043" w:rsidP="00AF7ADA">
            <w:pPr>
              <w:tabs>
                <w:tab w:val="right" w:pos="1962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897893" w14:textId="3FA9024E" w:rsidR="001D3091" w:rsidRPr="001B533A" w:rsidRDefault="00774763" w:rsidP="001D309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76337D15" w14:textId="77777777" w:rsidTr="00194D2E">
        <w:trPr>
          <w:cantSplit/>
        </w:trPr>
        <w:tc>
          <w:tcPr>
            <w:tcW w:w="294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3600E" w14:textId="77777777" w:rsidR="00AF7ADA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Auto #2 (Value less loan):</w:t>
            </w:r>
          </w:p>
          <w:p w14:paraId="12B8B302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Auto #2 (Halaga na wala ang pautang):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51EC88" w14:textId="54FFE28A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0EC0BDB" w14:textId="77777777" w:rsidR="00AF7ADA" w:rsidRPr="001B533A" w:rsidRDefault="00000000" w:rsidP="00AF7ADA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Sub-Total:</w:t>
            </w:r>
          </w:p>
          <w:p w14:paraId="4A8F7A25" w14:textId="77777777" w:rsidR="00A1054C" w:rsidRPr="001B533A" w:rsidRDefault="00000000" w:rsidP="006B0D40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Kabuuan: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664360" w14:textId="3720C8A1" w:rsidR="00A1054C" w:rsidRPr="001B533A" w:rsidRDefault="00774763" w:rsidP="00AF7AD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193766" w:rsidRPr="001B533A" w14:paraId="14C2C5A5" w14:textId="77777777" w:rsidTr="00194D2E">
        <w:trPr>
          <w:cantSplit/>
        </w:trPr>
        <w:tc>
          <w:tcPr>
            <w:tcW w:w="2941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0528C36" w14:textId="77777777" w:rsidR="00033FEF" w:rsidRPr="001B533A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Home (Value less mortgage):</w:t>
            </w:r>
          </w:p>
          <w:p w14:paraId="69D9B793" w14:textId="77777777" w:rsidR="001D3091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Bahay (Halaga na wala ang sangla):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98076AB" w14:textId="24FE70BF" w:rsidR="001D3091" w:rsidRPr="001B533A" w:rsidRDefault="00774763" w:rsidP="00AF7ADA">
            <w:pPr>
              <w:tabs>
                <w:tab w:val="right" w:pos="124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552BAE" w14:textId="77777777" w:rsidR="00033FEF" w:rsidRPr="001B533A" w:rsidRDefault="00000000" w:rsidP="00AF7ADA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8.  My Other Debts with Monthly Payments</w:t>
            </w:r>
            <w:r w:rsidRPr="001B533A">
              <w:rPr>
                <w:rFonts w:ascii="Arial" w:hAnsi="Arial"/>
                <w:sz w:val="20"/>
              </w:rPr>
              <w:t>:</w:t>
            </w:r>
          </w:p>
          <w:p w14:paraId="7E797678" w14:textId="77777777" w:rsidR="00A1054C" w:rsidRPr="001B533A" w:rsidRDefault="00000000" w:rsidP="00AF7ADA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 xml:space="preserve">     Ang Iba Ko pang Utang na may Buwanang Bayad</w:t>
            </w:r>
            <w:r w:rsidRPr="001B533A">
              <w:rPr>
                <w:rFonts w:ascii="Arial" w:hAnsi="Arial"/>
                <w:sz w:val="20"/>
              </w:rPr>
              <w:t>:</w:t>
            </w:r>
          </w:p>
        </w:tc>
      </w:tr>
      <w:tr w:rsidR="00193766" w:rsidRPr="001B533A" w14:paraId="4CCD7FC4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F24FBB9" w14:textId="77777777" w:rsidR="00074AB9" w:rsidRPr="001B533A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Other:</w:t>
            </w:r>
          </w:p>
          <w:p w14:paraId="18D9A534" w14:textId="77777777" w:rsidR="001D3091" w:rsidRPr="001B533A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Iba pa: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81F8464" w14:textId="13A3FDFD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6C7C4" w14:textId="77777777" w:rsidR="00074AB9" w:rsidRPr="001B533A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6CAA96E" w14:textId="77777777" w:rsidR="00074AB9" w:rsidRPr="001B533A" w:rsidRDefault="00000000" w:rsidP="00AF7ADA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$</w:t>
            </w:r>
            <w:r w:rsidRPr="001B533A">
              <w:rPr>
                <w:rFonts w:ascii="Arial" w:hAnsi="Arial"/>
                <w:sz w:val="20"/>
              </w:rPr>
              <w:tab/>
              <w:t>/mo</w:t>
            </w:r>
          </w:p>
          <w:p w14:paraId="57D2CB48" w14:textId="57E8450B" w:rsidR="006B0D40" w:rsidRPr="001B533A" w:rsidRDefault="00000000" w:rsidP="00AC3882">
            <w:pPr>
              <w:tabs>
                <w:tab w:val="left" w:pos="115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ab/>
              <w:t>/buwan</w:t>
            </w:r>
          </w:p>
        </w:tc>
      </w:tr>
      <w:tr w:rsidR="00193766" w:rsidRPr="001B533A" w14:paraId="7E8E6E84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2AB70A7" w14:textId="77777777" w:rsidR="00901512" w:rsidRPr="001B533A" w:rsidRDefault="00000000" w:rsidP="009015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Other:</w:t>
            </w:r>
          </w:p>
          <w:p w14:paraId="060D601B" w14:textId="77777777" w:rsidR="001D3091" w:rsidRPr="001B533A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Iba pa: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F79DE92" w14:textId="430376DB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C576F" w14:textId="77777777" w:rsidR="00074AB9" w:rsidRPr="001B533A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E9339B4" w14:textId="77777777" w:rsidR="00074AB9" w:rsidRPr="001B533A" w:rsidRDefault="00000000" w:rsidP="007938AB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$</w:t>
            </w:r>
            <w:r w:rsidRPr="001B533A">
              <w:rPr>
                <w:rFonts w:ascii="Arial" w:hAnsi="Arial"/>
                <w:sz w:val="20"/>
              </w:rPr>
              <w:tab/>
            </w:r>
            <w:r w:rsidR="007938AB" w:rsidRPr="001B533A">
              <w:rPr>
                <w:rFonts w:ascii="Arial" w:hAnsi="Arial"/>
                <w:sz w:val="20"/>
              </w:rPr>
              <w:tab/>
            </w:r>
            <w:r w:rsidRPr="001B533A">
              <w:rPr>
                <w:rFonts w:ascii="Arial" w:hAnsi="Arial"/>
                <w:sz w:val="20"/>
              </w:rPr>
              <w:t>/mo</w:t>
            </w:r>
          </w:p>
          <w:p w14:paraId="71199C4F" w14:textId="04AD9DA7" w:rsidR="006B0D40" w:rsidRPr="001B533A" w:rsidRDefault="00000000" w:rsidP="00AC3882">
            <w:pPr>
              <w:tabs>
                <w:tab w:val="left" w:pos="115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ab/>
              <w:t>/buwan</w:t>
            </w:r>
          </w:p>
        </w:tc>
      </w:tr>
      <w:tr w:rsidR="00193766" w:rsidRPr="001B533A" w14:paraId="3021D261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932CCD8" w14:textId="77777777" w:rsidR="00901512" w:rsidRPr="001B533A" w:rsidRDefault="00000000" w:rsidP="009015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Other:</w:t>
            </w:r>
          </w:p>
          <w:p w14:paraId="6CE93CED" w14:textId="77777777" w:rsidR="001D3091" w:rsidRPr="001B533A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Iba pa: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866042A" w14:textId="7A57C3CA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A999E" w14:textId="77777777" w:rsidR="00074AB9" w:rsidRPr="001B533A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DA444D9" w14:textId="77777777" w:rsidR="00074AB9" w:rsidRPr="001B533A" w:rsidRDefault="00000000" w:rsidP="00AF7ADA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$</w:t>
            </w:r>
            <w:r w:rsidRPr="001B533A">
              <w:rPr>
                <w:rFonts w:ascii="Arial" w:hAnsi="Arial"/>
                <w:sz w:val="20"/>
              </w:rPr>
              <w:tab/>
              <w:t>/mo</w:t>
            </w:r>
          </w:p>
          <w:p w14:paraId="31F21BD0" w14:textId="1385BD4D" w:rsidR="006B0D40" w:rsidRPr="001B533A" w:rsidRDefault="00000000" w:rsidP="00AC3882">
            <w:pPr>
              <w:tabs>
                <w:tab w:val="left" w:pos="115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ab/>
              <w:t>/buwan</w:t>
            </w:r>
          </w:p>
        </w:tc>
      </w:tr>
      <w:tr w:rsidR="00193766" w:rsidRPr="001B533A" w14:paraId="042BDC09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C90A896" w14:textId="77777777" w:rsidR="00901512" w:rsidRPr="001B533A" w:rsidRDefault="00000000" w:rsidP="009015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Other:</w:t>
            </w:r>
          </w:p>
          <w:p w14:paraId="74A031B2" w14:textId="77777777" w:rsidR="001D3091" w:rsidRPr="001B533A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Iba pa: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D170E6" w14:textId="3BC20635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50DC2" w14:textId="77777777" w:rsidR="00074AB9" w:rsidRPr="001B533A" w:rsidRDefault="00074AB9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C4D9C06" w14:textId="77777777" w:rsidR="00074AB9" w:rsidRPr="001B533A" w:rsidRDefault="00000000" w:rsidP="00AF7ADA">
            <w:pPr>
              <w:tabs>
                <w:tab w:val="left" w:pos="141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$</w:t>
            </w:r>
            <w:r w:rsidRPr="001B533A">
              <w:rPr>
                <w:rFonts w:ascii="Arial" w:hAnsi="Arial"/>
                <w:sz w:val="20"/>
              </w:rPr>
              <w:tab/>
              <w:t>/mo</w:t>
            </w:r>
          </w:p>
          <w:p w14:paraId="08677623" w14:textId="0CBBFE34" w:rsidR="006B0D40" w:rsidRPr="001B533A" w:rsidRDefault="00000000" w:rsidP="00AC3882">
            <w:pPr>
              <w:tabs>
                <w:tab w:val="left" w:pos="1151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ab/>
              <w:t>/buwan</w:t>
            </w:r>
          </w:p>
        </w:tc>
      </w:tr>
      <w:tr w:rsidR="00193766" w:rsidRPr="001B533A" w14:paraId="5CA347CA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1A4E50B" w14:textId="77777777" w:rsidR="00901512" w:rsidRPr="001B533A" w:rsidRDefault="00000000" w:rsidP="009015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Other:</w:t>
            </w:r>
          </w:p>
          <w:p w14:paraId="4DF38B12" w14:textId="77777777" w:rsidR="001D3091" w:rsidRPr="001B533A" w:rsidRDefault="00000000" w:rsidP="00194D2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Iba pa: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C1EA00" w14:textId="2A348E86" w:rsidR="001D3091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83AF997" w14:textId="77777777" w:rsidR="00074AB9" w:rsidRPr="001B533A" w:rsidRDefault="00000000" w:rsidP="00AF7ADA">
            <w:pPr>
              <w:tabs>
                <w:tab w:val="right" w:pos="1962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Sub-Total:</w:t>
            </w:r>
          </w:p>
          <w:p w14:paraId="5985C56F" w14:textId="77777777" w:rsidR="006B0D40" w:rsidRPr="001B533A" w:rsidRDefault="00000000" w:rsidP="00AF7ADA">
            <w:pPr>
              <w:tabs>
                <w:tab w:val="right" w:pos="1962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sz w:val="20"/>
              </w:rPr>
              <w:t>Kabuuan: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A0DF4C" w14:textId="38F83159" w:rsidR="006B0D40" w:rsidRPr="001B533A" w:rsidRDefault="00774763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193766" w:rsidRPr="001B533A" w14:paraId="50C4CA4F" w14:textId="77777777" w:rsidTr="00194D2E">
        <w:trPr>
          <w:cantSplit/>
        </w:trPr>
        <w:tc>
          <w:tcPr>
            <w:tcW w:w="2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600C6" w14:textId="77777777" w:rsidR="007938AB" w:rsidRPr="001B533A" w:rsidRDefault="00000000" w:rsidP="00194D2E">
            <w:pPr>
              <w:tabs>
                <w:tab w:val="right" w:pos="1242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Total Household Assets</w:t>
            </w:r>
            <w:r w:rsidR="001F3EE3" w:rsidRPr="001B533A">
              <w:rPr>
                <w:rFonts w:ascii="Arial" w:hAnsi="Arial"/>
                <w:sz w:val="20"/>
              </w:rPr>
              <w:t>:</w:t>
            </w:r>
          </w:p>
          <w:p w14:paraId="24589774" w14:textId="77777777" w:rsidR="006B0D40" w:rsidRPr="001B533A" w:rsidRDefault="00000000" w:rsidP="00194D2E">
            <w:pPr>
              <w:tabs>
                <w:tab w:val="right" w:pos="1242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Kabuuang Mga Ari-arian ng Sambahayan</w:t>
            </w:r>
            <w:r w:rsidRPr="001B533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F839F" w14:textId="59279C2B" w:rsidR="006B0D40" w:rsidRPr="001B533A" w:rsidRDefault="00774763" w:rsidP="00AF7ADA">
            <w:pPr>
              <w:tabs>
                <w:tab w:val="right" w:pos="1242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691A58" w14:textId="77777777" w:rsidR="001F3EE3" w:rsidRPr="001B533A" w:rsidRDefault="00000000" w:rsidP="007938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Total Household Expenses and Debts, lines 6, 7, and 8</w:t>
            </w:r>
            <w:r w:rsidRPr="001B533A">
              <w:rPr>
                <w:rFonts w:ascii="Arial" w:hAnsi="Arial"/>
                <w:sz w:val="20"/>
              </w:rPr>
              <w:t>:</w:t>
            </w:r>
          </w:p>
          <w:p w14:paraId="1D24628F" w14:textId="77777777" w:rsidR="006B0D40" w:rsidRPr="001B533A" w:rsidRDefault="00000000" w:rsidP="007938A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Kabuuang Mga Gastos at Utang ng Sambahayan, mga linya 6, 7, at 8</w:t>
            </w:r>
            <w:r w:rsidRPr="001B533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1303F" w14:textId="733CFC5E" w:rsidR="006B0D40" w:rsidRPr="001B533A" w:rsidRDefault="00774763" w:rsidP="006B0D40">
            <w:pPr>
              <w:spacing w:before="2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</w:tr>
      <w:tr w:rsidR="00193766" w:rsidRPr="001B533A" w14:paraId="141FC7BE" w14:textId="77777777" w:rsidTr="001F776C">
        <w:trPr>
          <w:cantSplit/>
          <w:trHeight w:val="333"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8922858" w14:textId="77777777" w:rsidR="0074266D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Date</w:t>
            </w:r>
            <w:r w:rsidRPr="001B533A">
              <w:rPr>
                <w:rFonts w:ascii="Arial" w:hAnsi="Arial"/>
                <w:sz w:val="20"/>
              </w:rPr>
              <w:t xml:space="preserve">: </w:t>
            </w:r>
          </w:p>
          <w:p w14:paraId="0A22842D" w14:textId="77777777" w:rsidR="00385363" w:rsidRPr="001B533A" w:rsidRDefault="00000000" w:rsidP="00AF7A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Petsa</w:t>
            </w:r>
            <w:r w:rsidRPr="001B533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355B68" w14:textId="77777777" w:rsidR="0074266D" w:rsidRPr="001B533A" w:rsidRDefault="00000000" w:rsidP="00AF7ADA">
            <w:pPr>
              <w:tabs>
                <w:tab w:val="left" w:pos="313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Signature</w:t>
            </w:r>
            <w:r w:rsidRPr="001B533A">
              <w:rPr>
                <w:rFonts w:ascii="Arial" w:hAnsi="Arial"/>
                <w:sz w:val="20"/>
              </w:rPr>
              <w:t>:</w:t>
            </w:r>
          </w:p>
          <w:p w14:paraId="3F00934D" w14:textId="77777777" w:rsidR="00385363" w:rsidRPr="001B533A" w:rsidRDefault="00000000" w:rsidP="00AF7ADA">
            <w:pPr>
              <w:tabs>
                <w:tab w:val="left" w:pos="3132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B533A">
              <w:rPr>
                <w:rFonts w:ascii="Arial" w:hAnsi="Arial"/>
                <w:b/>
                <w:sz w:val="20"/>
              </w:rPr>
              <w:t>Lagda</w:t>
            </w:r>
            <w:r w:rsidRPr="001B533A">
              <w:rPr>
                <w:rFonts w:ascii="Arial" w:hAnsi="Arial"/>
                <w:sz w:val="20"/>
              </w:rPr>
              <w:t>:</w:t>
            </w:r>
          </w:p>
        </w:tc>
      </w:tr>
    </w:tbl>
    <w:p w14:paraId="223E848A" w14:textId="19112D0C" w:rsidR="009E5A84" w:rsidRDefault="0058025F" w:rsidP="001F776C">
      <w:pPr>
        <w:tabs>
          <w:tab w:val="left" w:pos="5438"/>
        </w:tabs>
        <w:rPr>
          <w:sz w:val="20"/>
        </w:rPr>
      </w:pPr>
      <w:r w:rsidRPr="001B53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6F64AB" wp14:editId="717E65B8">
                <wp:simplePos x="0" y="0"/>
                <wp:positionH relativeFrom="column">
                  <wp:posOffset>731520</wp:posOffset>
                </wp:positionH>
                <wp:positionV relativeFrom="paragraph">
                  <wp:posOffset>8778240</wp:posOffset>
                </wp:positionV>
                <wp:extent cx="635" cy="635"/>
                <wp:effectExtent l="0" t="0" r="1270" b="0"/>
                <wp:wrapNone/>
                <wp:docPr id="198171276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ADD1" id="Rectangle 1" o:spid="_x0000_s1026" style="position:absolute;margin-left:57.6pt;margin-top:691.2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" o:allowincell="f" filled="f" stroked="f"/>
            </w:pict>
          </mc:Fallback>
        </mc:AlternateContent>
      </w:r>
    </w:p>
    <w:sectPr w:rsidR="009E5A84" w:rsidSect="001F776C">
      <w:headerReference w:type="default" r:id="rId7"/>
      <w:footerReference w:type="default" r:id="rId8"/>
      <w:pgSz w:w="12240" w:h="15840" w:code="1"/>
      <w:pgMar w:top="1440" w:right="1440" w:bottom="1440" w:left="1440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C5B7" w14:textId="77777777" w:rsidR="00955BAD" w:rsidRDefault="00955BAD">
      <w:r>
        <w:separator/>
      </w:r>
    </w:p>
  </w:endnote>
  <w:endnote w:type="continuationSeparator" w:id="0">
    <w:p w14:paraId="6C8F21A7" w14:textId="77777777" w:rsidR="00955BAD" w:rsidRDefault="0095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EB44" w14:textId="77777777" w:rsidR="007938AB" w:rsidRPr="00AC7BB6" w:rsidRDefault="00000000">
    <w:r w:rsidRPr="00AC7BB6">
      <w:rPr>
        <w:rFonts w:ascii="Arial" w:hAnsi="Arial"/>
        <w:sz w:val="20"/>
      </w:rPr>
      <w:t xml:space="preserve">Pinansiyal na Pahayag (Kalakip) - Pahina </w:t>
    </w:r>
    <w:r w:rsidR="00F54520" w:rsidRPr="00AC7BB6">
      <w:rPr>
        <w:rFonts w:ascii="Arial" w:hAnsi="Arial" w:cs="Arial"/>
        <w:sz w:val="20"/>
      </w:rPr>
      <w:fldChar w:fldCharType="begin"/>
    </w:r>
    <w:r w:rsidRPr="00AC7BB6">
      <w:rPr>
        <w:rFonts w:ascii="Arial" w:hAnsi="Arial" w:cs="Arial"/>
        <w:sz w:val="20"/>
      </w:rPr>
      <w:instrText xml:space="preserve"> PAGE </w:instrText>
    </w:r>
    <w:r w:rsidR="00F54520" w:rsidRPr="00AC7BB6">
      <w:rPr>
        <w:rFonts w:ascii="Arial" w:hAnsi="Arial" w:cs="Arial"/>
        <w:sz w:val="20"/>
      </w:rPr>
      <w:fldChar w:fldCharType="separate"/>
    </w:r>
    <w:r w:rsidRPr="00AC7BB6">
      <w:rPr>
        <w:rFonts w:ascii="Arial" w:hAnsi="Arial"/>
        <w:sz w:val="20"/>
      </w:rPr>
      <w:t>1</w:t>
    </w:r>
    <w:r w:rsidR="00F54520" w:rsidRPr="00AC7BB6">
      <w:rPr>
        <w:rFonts w:ascii="Arial" w:hAnsi="Arial" w:cs="Arial"/>
        <w:sz w:val="20"/>
      </w:rPr>
      <w:fldChar w:fldCharType="end"/>
    </w:r>
    <w:r w:rsidRPr="00AC7BB6">
      <w:rPr>
        <w:rFonts w:ascii="Arial" w:hAnsi="Arial"/>
        <w:sz w:val="20"/>
      </w:rPr>
      <w:t xml:space="preserve"> ng </w:t>
    </w:r>
    <w:r w:rsidR="00F54520" w:rsidRPr="00AC7BB6">
      <w:rPr>
        <w:rFonts w:ascii="Arial" w:hAnsi="Arial" w:cs="Arial"/>
        <w:sz w:val="20"/>
      </w:rPr>
      <w:fldChar w:fldCharType="begin"/>
    </w:r>
    <w:r w:rsidRPr="00AC7BB6">
      <w:rPr>
        <w:rFonts w:ascii="Arial" w:hAnsi="Arial" w:cs="Arial"/>
        <w:sz w:val="20"/>
      </w:rPr>
      <w:instrText xml:space="preserve"> NUMPAGES  </w:instrText>
    </w:r>
    <w:r w:rsidR="00F54520" w:rsidRPr="00AC7BB6">
      <w:rPr>
        <w:rFonts w:ascii="Arial" w:hAnsi="Arial" w:cs="Arial"/>
        <w:sz w:val="20"/>
      </w:rPr>
      <w:fldChar w:fldCharType="separate"/>
    </w:r>
    <w:r w:rsidRPr="00AC7BB6">
      <w:rPr>
        <w:rFonts w:ascii="Arial" w:hAnsi="Arial"/>
        <w:sz w:val="20"/>
      </w:rPr>
      <w:t>1</w:t>
    </w:r>
    <w:r w:rsidR="00F54520" w:rsidRPr="00AC7BB6">
      <w:rPr>
        <w:rFonts w:ascii="Arial" w:hAnsi="Arial" w:cs="Arial"/>
        <w:sz w:val="20"/>
      </w:rPr>
      <w:fldChar w:fldCharType="end"/>
    </w:r>
  </w:p>
  <w:p w14:paraId="353D5B28" w14:textId="77777777" w:rsidR="007938AB" w:rsidRPr="00AC7BB6" w:rsidRDefault="00000000">
    <w:pPr>
      <w:pStyle w:val="Footer"/>
      <w:tabs>
        <w:tab w:val="clear" w:pos="4320"/>
        <w:tab w:val="clear" w:pos="8640"/>
        <w:tab w:val="right" w:pos="9360"/>
      </w:tabs>
      <w:spacing w:line="200" w:lineRule="exact"/>
      <w:rPr>
        <w:rFonts w:ascii="Arial" w:hAnsi="Arial" w:cs="Arial"/>
        <w:sz w:val="20"/>
      </w:rPr>
    </w:pPr>
    <w:r w:rsidRPr="00AC7BB6">
      <w:rPr>
        <w:rFonts w:ascii="Arial" w:hAnsi="Arial"/>
        <w:sz w:val="20"/>
      </w:rPr>
      <w:t>WPF GR 34.0300 (2/2011) GR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94A3" w14:textId="77777777" w:rsidR="00955BAD" w:rsidRDefault="00955BAD">
      <w:r>
        <w:separator/>
      </w:r>
    </w:p>
  </w:footnote>
  <w:footnote w:type="continuationSeparator" w:id="0">
    <w:p w14:paraId="389C27F3" w14:textId="77777777" w:rsidR="00955BAD" w:rsidRDefault="0095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CDB7" w14:textId="77777777" w:rsidR="007938AB" w:rsidRDefault="007938AB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D6D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1" w15:restartNumberingAfterBreak="0">
    <w:nsid w:val="086F3EF9"/>
    <w:multiLevelType w:val="singleLevel"/>
    <w:tmpl w:val="F97225D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2" w15:restartNumberingAfterBreak="0">
    <w:nsid w:val="0C956681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3" w15:restartNumberingAfterBreak="0">
    <w:nsid w:val="1E5A26A4"/>
    <w:multiLevelType w:val="singleLevel"/>
    <w:tmpl w:val="F97225D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4" w15:restartNumberingAfterBreak="0">
    <w:nsid w:val="41E41126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5" w15:restartNumberingAfterBreak="0">
    <w:nsid w:val="46584FF5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6" w15:restartNumberingAfterBreak="0">
    <w:nsid w:val="59531840"/>
    <w:multiLevelType w:val="singleLevel"/>
    <w:tmpl w:val="3DF09FAE"/>
    <w:lvl w:ilvl="0">
      <w:start w:val="1"/>
      <w:numFmt w:val="lowerRoman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7" w15:restartNumberingAfterBreak="0">
    <w:nsid w:val="606852B8"/>
    <w:multiLevelType w:val="multilevel"/>
    <w:tmpl w:val="9FE45F9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num w:numId="1" w16cid:durableId="767189961">
    <w:abstractNumId w:val="7"/>
  </w:num>
  <w:num w:numId="2" w16cid:durableId="1555891220">
    <w:abstractNumId w:val="7"/>
  </w:num>
  <w:num w:numId="3" w16cid:durableId="597372492">
    <w:abstractNumId w:val="7"/>
  </w:num>
  <w:num w:numId="4" w16cid:durableId="1470047574">
    <w:abstractNumId w:val="7"/>
  </w:num>
  <w:num w:numId="5" w16cid:durableId="341663837">
    <w:abstractNumId w:val="7"/>
  </w:num>
  <w:num w:numId="6" w16cid:durableId="371271621">
    <w:abstractNumId w:val="7"/>
  </w:num>
  <w:num w:numId="7" w16cid:durableId="1824665246">
    <w:abstractNumId w:val="7"/>
  </w:num>
  <w:num w:numId="8" w16cid:durableId="398794472">
    <w:abstractNumId w:val="7"/>
  </w:num>
  <w:num w:numId="9" w16cid:durableId="1886140892">
    <w:abstractNumId w:val="7"/>
  </w:num>
  <w:num w:numId="10" w16cid:durableId="1882015480">
    <w:abstractNumId w:val="0"/>
  </w:num>
  <w:num w:numId="11" w16cid:durableId="1758284037">
    <w:abstractNumId w:val="2"/>
  </w:num>
  <w:num w:numId="12" w16cid:durableId="293828239">
    <w:abstractNumId w:val="3"/>
  </w:num>
  <w:num w:numId="13" w16cid:durableId="293096377">
    <w:abstractNumId w:val="5"/>
  </w:num>
  <w:num w:numId="14" w16cid:durableId="791945009">
    <w:abstractNumId w:val="4"/>
  </w:num>
  <w:num w:numId="15" w16cid:durableId="1383825158">
    <w:abstractNumId w:val="1"/>
  </w:num>
  <w:num w:numId="16" w16cid:durableId="1393238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4"/>
    <w:rsid w:val="00010BF0"/>
    <w:rsid w:val="000113DE"/>
    <w:rsid w:val="00013746"/>
    <w:rsid w:val="00033FEF"/>
    <w:rsid w:val="000457AA"/>
    <w:rsid w:val="0005164C"/>
    <w:rsid w:val="00074AB9"/>
    <w:rsid w:val="00080CB4"/>
    <w:rsid w:val="00090137"/>
    <w:rsid w:val="000A2C97"/>
    <w:rsid w:val="000E0597"/>
    <w:rsid w:val="000F13BE"/>
    <w:rsid w:val="000F34ED"/>
    <w:rsid w:val="00110C2F"/>
    <w:rsid w:val="0011355E"/>
    <w:rsid w:val="001135E4"/>
    <w:rsid w:val="00137CDD"/>
    <w:rsid w:val="00175439"/>
    <w:rsid w:val="00177568"/>
    <w:rsid w:val="00185984"/>
    <w:rsid w:val="0019063B"/>
    <w:rsid w:val="00193766"/>
    <w:rsid w:val="00194D2E"/>
    <w:rsid w:val="001B533A"/>
    <w:rsid w:val="001C2F84"/>
    <w:rsid w:val="001D3091"/>
    <w:rsid w:val="001F01ED"/>
    <w:rsid w:val="001F35C7"/>
    <w:rsid w:val="001F3EE3"/>
    <w:rsid w:val="001F776C"/>
    <w:rsid w:val="002362C8"/>
    <w:rsid w:val="00272E6B"/>
    <w:rsid w:val="0027583D"/>
    <w:rsid w:val="00286B5F"/>
    <w:rsid w:val="002E6A32"/>
    <w:rsid w:val="00307219"/>
    <w:rsid w:val="003422E3"/>
    <w:rsid w:val="00362082"/>
    <w:rsid w:val="00362D31"/>
    <w:rsid w:val="00375E66"/>
    <w:rsid w:val="00385363"/>
    <w:rsid w:val="003C4FF2"/>
    <w:rsid w:val="003F5405"/>
    <w:rsid w:val="0041138F"/>
    <w:rsid w:val="00434BEC"/>
    <w:rsid w:val="0045022E"/>
    <w:rsid w:val="00473F11"/>
    <w:rsid w:val="00545396"/>
    <w:rsid w:val="005653A2"/>
    <w:rsid w:val="0058025F"/>
    <w:rsid w:val="005921A6"/>
    <w:rsid w:val="005C180F"/>
    <w:rsid w:val="005D0FF2"/>
    <w:rsid w:val="00622B33"/>
    <w:rsid w:val="0062576B"/>
    <w:rsid w:val="00644596"/>
    <w:rsid w:val="0064534C"/>
    <w:rsid w:val="006507AB"/>
    <w:rsid w:val="00655894"/>
    <w:rsid w:val="0069155F"/>
    <w:rsid w:val="006944AE"/>
    <w:rsid w:val="006B0D40"/>
    <w:rsid w:val="006D7D2F"/>
    <w:rsid w:val="007136F2"/>
    <w:rsid w:val="007170E4"/>
    <w:rsid w:val="0074266D"/>
    <w:rsid w:val="007533FB"/>
    <w:rsid w:val="007573EC"/>
    <w:rsid w:val="00767244"/>
    <w:rsid w:val="00774763"/>
    <w:rsid w:val="007761B2"/>
    <w:rsid w:val="007938AB"/>
    <w:rsid w:val="007A503A"/>
    <w:rsid w:val="007B1FBB"/>
    <w:rsid w:val="007C1242"/>
    <w:rsid w:val="007D2097"/>
    <w:rsid w:val="007E1DA6"/>
    <w:rsid w:val="007F680D"/>
    <w:rsid w:val="00820F5A"/>
    <w:rsid w:val="00832332"/>
    <w:rsid w:val="00864C2E"/>
    <w:rsid w:val="008974C4"/>
    <w:rsid w:val="008E1E81"/>
    <w:rsid w:val="008F4871"/>
    <w:rsid w:val="00901512"/>
    <w:rsid w:val="009122E0"/>
    <w:rsid w:val="00955BAD"/>
    <w:rsid w:val="009560A6"/>
    <w:rsid w:val="009A7BCE"/>
    <w:rsid w:val="009E5A84"/>
    <w:rsid w:val="00A1054C"/>
    <w:rsid w:val="00A14734"/>
    <w:rsid w:val="00A270AC"/>
    <w:rsid w:val="00A42705"/>
    <w:rsid w:val="00A57310"/>
    <w:rsid w:val="00A862DD"/>
    <w:rsid w:val="00A93DF2"/>
    <w:rsid w:val="00A949F9"/>
    <w:rsid w:val="00AA0C57"/>
    <w:rsid w:val="00AB477A"/>
    <w:rsid w:val="00AC2DC4"/>
    <w:rsid w:val="00AC3882"/>
    <w:rsid w:val="00AC7BB6"/>
    <w:rsid w:val="00AD018D"/>
    <w:rsid w:val="00AF0A43"/>
    <w:rsid w:val="00AF7ADA"/>
    <w:rsid w:val="00B15909"/>
    <w:rsid w:val="00B44981"/>
    <w:rsid w:val="00B61B31"/>
    <w:rsid w:val="00BA0790"/>
    <w:rsid w:val="00BA743D"/>
    <w:rsid w:val="00BB39C0"/>
    <w:rsid w:val="00BD7607"/>
    <w:rsid w:val="00C04430"/>
    <w:rsid w:val="00C913A7"/>
    <w:rsid w:val="00CA727D"/>
    <w:rsid w:val="00CD45BD"/>
    <w:rsid w:val="00D26553"/>
    <w:rsid w:val="00D90C76"/>
    <w:rsid w:val="00DB2A36"/>
    <w:rsid w:val="00E05C2B"/>
    <w:rsid w:val="00E42043"/>
    <w:rsid w:val="00E562B4"/>
    <w:rsid w:val="00E82DAA"/>
    <w:rsid w:val="00EC3D52"/>
    <w:rsid w:val="00F54520"/>
    <w:rsid w:val="00FC76F5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2CDF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984"/>
    <w:rPr>
      <w:sz w:val="24"/>
      <w:lang w:val="" w:eastAsia="en-US"/>
    </w:rPr>
  </w:style>
  <w:style w:type="paragraph" w:styleId="Heading1">
    <w:name w:val="heading 1"/>
    <w:basedOn w:val="Normal"/>
    <w:next w:val="Normal"/>
    <w:qFormat/>
    <w:rsid w:val="00185984"/>
    <w:pPr>
      <w:keepNext/>
      <w:numPr>
        <w:numId w:val="1"/>
      </w:numPr>
      <w:tabs>
        <w:tab w:val="clear" w:pos="720"/>
        <w:tab w:val="left" w:pos="360"/>
      </w:tabs>
      <w:spacing w:after="240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5984"/>
    <w:pPr>
      <w:keepNext/>
      <w:numPr>
        <w:ilvl w:val="1"/>
        <w:numId w:val="2"/>
      </w:numPr>
      <w:tabs>
        <w:tab w:val="clear" w:pos="1080"/>
      </w:tabs>
      <w:spacing w:after="240"/>
      <w:ind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5984"/>
    <w:pPr>
      <w:keepNext/>
      <w:numPr>
        <w:ilvl w:val="2"/>
        <w:numId w:val="3"/>
      </w:numPr>
      <w:tabs>
        <w:tab w:val="clear" w:pos="1800"/>
      </w:tabs>
      <w:spacing w:after="240"/>
      <w:ind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5984"/>
    <w:pPr>
      <w:keepNext/>
      <w:numPr>
        <w:ilvl w:val="3"/>
        <w:numId w:val="4"/>
      </w:numPr>
      <w:tabs>
        <w:tab w:val="clear" w:pos="2520"/>
      </w:tabs>
      <w:spacing w:after="240"/>
      <w:ind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85984"/>
    <w:pPr>
      <w:keepNext/>
      <w:numPr>
        <w:ilvl w:val="4"/>
        <w:numId w:val="5"/>
      </w:numPr>
      <w:tabs>
        <w:tab w:val="clear" w:pos="3240"/>
      </w:tabs>
      <w:spacing w:after="240"/>
      <w:ind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5984"/>
    <w:pPr>
      <w:keepNext/>
      <w:numPr>
        <w:ilvl w:val="5"/>
        <w:numId w:val="6"/>
      </w:numPr>
      <w:tabs>
        <w:tab w:val="clear" w:pos="3960"/>
      </w:tabs>
      <w:spacing w:after="240"/>
      <w:ind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5984"/>
    <w:pPr>
      <w:keepNext/>
      <w:numPr>
        <w:ilvl w:val="6"/>
        <w:numId w:val="7"/>
      </w:numPr>
      <w:tabs>
        <w:tab w:val="clear" w:pos="5040"/>
      </w:tabs>
      <w:spacing w:after="240"/>
      <w:ind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85984"/>
    <w:pPr>
      <w:numPr>
        <w:ilvl w:val="7"/>
        <w:numId w:val="8"/>
      </w:numPr>
      <w:tabs>
        <w:tab w:val="clear" w:pos="5400"/>
      </w:tabs>
      <w:ind w:left="0"/>
      <w:outlineLvl w:val="7"/>
    </w:pPr>
  </w:style>
  <w:style w:type="paragraph" w:styleId="Heading9">
    <w:name w:val="heading 9"/>
    <w:basedOn w:val="Normal"/>
    <w:next w:val="Normal"/>
    <w:qFormat/>
    <w:rsid w:val="00185984"/>
    <w:pPr>
      <w:numPr>
        <w:ilvl w:val="8"/>
        <w:numId w:val="9"/>
      </w:numPr>
      <w:tabs>
        <w:tab w:val="clear" w:pos="6480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185984"/>
    <w:pPr>
      <w:spacing w:line="480" w:lineRule="atLeast"/>
      <w:ind w:firstLine="720"/>
    </w:pPr>
  </w:style>
  <w:style w:type="paragraph" w:styleId="Footer">
    <w:name w:val="footer"/>
    <w:basedOn w:val="Normal"/>
    <w:rsid w:val="0018598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5984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185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lang w:val="" w:eastAsia="en-US"/>
    </w:rPr>
  </w:style>
  <w:style w:type="paragraph" w:styleId="Signature">
    <w:name w:val="Signature"/>
    <w:basedOn w:val="Normal"/>
    <w:rsid w:val="00185984"/>
    <w:pPr>
      <w:keepNext/>
      <w:keepLines/>
      <w:ind w:left="4320"/>
    </w:pPr>
  </w:style>
  <w:style w:type="character" w:customStyle="1" w:styleId="zzmpTrailerItem">
    <w:name w:val="zzmpTrailerItem"/>
    <w:rsid w:val="00185984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ageNumber">
    <w:name w:val="page number"/>
    <w:basedOn w:val="DefaultParagraphFont"/>
    <w:rsid w:val="00185984"/>
  </w:style>
  <w:style w:type="paragraph" w:styleId="BalloonText">
    <w:name w:val="Balloon Text"/>
    <w:basedOn w:val="Normal"/>
    <w:semiHidden/>
    <w:rsid w:val="009E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1899-12-31T18:30:00Z</cp:lastPrinted>
  <dcterms:created xsi:type="dcterms:W3CDTF">2023-05-26T09:36:00Z</dcterms:created>
  <dcterms:modified xsi:type="dcterms:W3CDTF">2023-05-26T17:56:00Z</dcterms:modified>
</cp:coreProperties>
</file>